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D63DE4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 xml:space="preserve">ABILE UNITA’ OPERATIVA </w:t>
      </w:r>
      <w:r w:rsidR="0049650F" w:rsidRPr="00484EE2">
        <w:rPr>
          <w:b/>
          <w:sz w:val="24"/>
          <w:szCs w:val="24"/>
        </w:rPr>
        <w:t>SEMPLICE</w:t>
      </w:r>
      <w:r w:rsidR="008A447C" w:rsidRPr="00484EE2">
        <w:rPr>
          <w:b/>
          <w:sz w:val="24"/>
          <w:szCs w:val="24"/>
        </w:rPr>
        <w:t xml:space="preserve"> </w:t>
      </w:r>
      <w:r w:rsidR="00D176B3" w:rsidRPr="00484EE2">
        <w:rPr>
          <w:b/>
          <w:sz w:val="24"/>
          <w:szCs w:val="24"/>
        </w:rPr>
        <w:t>“</w:t>
      </w:r>
      <w:r w:rsidR="00676E7F" w:rsidRPr="00484EE2">
        <w:rPr>
          <w:b/>
          <w:sz w:val="24"/>
          <w:szCs w:val="24"/>
        </w:rPr>
        <w:t>DIAGNOSI E TERAPIA DEI TUMORI</w:t>
      </w:r>
      <w:r w:rsidR="00676E7F" w:rsidRPr="0029421B">
        <w:rPr>
          <w:b/>
          <w:sz w:val="22"/>
          <w:szCs w:val="22"/>
        </w:rPr>
        <w:t xml:space="preserve"> </w:t>
      </w:r>
      <w:r w:rsidR="00676E7F" w:rsidRPr="00484EE2">
        <w:rPr>
          <w:b/>
          <w:sz w:val="24"/>
          <w:szCs w:val="24"/>
        </w:rPr>
        <w:t>IN ETÀ PEDIATRICA</w:t>
      </w:r>
      <w:r w:rsidR="00D176B3" w:rsidRPr="00484EE2">
        <w:rPr>
          <w:b/>
          <w:sz w:val="24"/>
          <w:szCs w:val="24"/>
        </w:rPr>
        <w:t>”</w:t>
      </w:r>
      <w:r w:rsidR="00484EE2" w:rsidRPr="00484EE2">
        <w:rPr>
          <w:b/>
          <w:sz w:val="22"/>
          <w:szCs w:val="22"/>
        </w:rPr>
        <w:t xml:space="preserve"> </w:t>
      </w:r>
      <w:r w:rsidR="00484EE2" w:rsidRPr="00484EE2">
        <w:rPr>
          <w:b/>
          <w:sz w:val="24"/>
        </w:rPr>
        <w:t xml:space="preserve">DEL PRESIDIO “G. RODOLICO” INTERNA ALLA U.O.C. ONCOEMATOLOGIA PEDIATRICA DEL PRESIDIO </w:t>
      </w:r>
      <w:r w:rsidR="00C82F3B">
        <w:rPr>
          <w:b/>
          <w:sz w:val="24"/>
        </w:rPr>
        <w:t>“</w:t>
      </w:r>
      <w:r w:rsidR="00484EE2" w:rsidRPr="00484EE2">
        <w:rPr>
          <w:b/>
          <w:sz w:val="24"/>
        </w:rPr>
        <w:t>G. RODOLICO</w:t>
      </w:r>
      <w:r w:rsidR="00C82F3B">
        <w:rPr>
          <w:b/>
          <w:sz w:val="24"/>
        </w:rPr>
        <w:t>”</w:t>
      </w:r>
      <w:r w:rsidR="00484EE2" w:rsidRPr="00484EE2">
        <w:rPr>
          <w:b/>
          <w:sz w:val="24"/>
        </w:rPr>
        <w:t xml:space="preserve"> - DIPARTIMENTO AD ATTIVITÀ INTEGRATA MATERNO INFANTILE E DELLA RIPRODUZIONE</w:t>
      </w:r>
      <w:r w:rsidR="00484EE2">
        <w:rPr>
          <w:b/>
          <w:sz w:val="24"/>
        </w:rPr>
        <w:t>.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E35BB2" w:rsidRDefault="00E41702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850EA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484EE2" w:rsidRPr="0029421B">
        <w:rPr>
          <w:b/>
          <w:sz w:val="22"/>
          <w:szCs w:val="22"/>
        </w:rPr>
        <w:t>Diagnosi e terapia dei tumori in età pediatrica</w:t>
      </w:r>
      <w:r w:rsidR="00484EE2">
        <w:rPr>
          <w:b/>
          <w:sz w:val="22"/>
          <w:szCs w:val="22"/>
        </w:rPr>
        <w:t xml:space="preserve"> </w:t>
      </w:r>
      <w:r w:rsidR="00484EE2" w:rsidRPr="000E1B2F">
        <w:rPr>
          <w:sz w:val="22"/>
          <w:szCs w:val="22"/>
        </w:rPr>
        <w:t xml:space="preserve">del Presidio </w:t>
      </w:r>
      <w:r w:rsidR="00484EE2">
        <w:rPr>
          <w:sz w:val="22"/>
          <w:szCs w:val="22"/>
        </w:rPr>
        <w:t>“G. Rodolico</w:t>
      </w:r>
      <w:r w:rsidR="00484EE2" w:rsidRPr="00365DDF">
        <w:rPr>
          <w:sz w:val="22"/>
          <w:szCs w:val="22"/>
        </w:rPr>
        <w:t xml:space="preserve">” </w:t>
      </w:r>
      <w:r w:rsidR="00484EE2">
        <w:rPr>
          <w:sz w:val="22"/>
          <w:szCs w:val="22"/>
        </w:rPr>
        <w:t xml:space="preserve">interna alla U.O.C. </w:t>
      </w:r>
      <w:r w:rsidR="00484EE2">
        <w:rPr>
          <w:sz w:val="22"/>
        </w:rPr>
        <w:t xml:space="preserve">Oncoematologia Pediatrica del Presidio </w:t>
      </w:r>
      <w:r w:rsidR="00C82F3B">
        <w:rPr>
          <w:sz w:val="22"/>
        </w:rPr>
        <w:t>“</w:t>
      </w:r>
      <w:r w:rsidR="00484EE2">
        <w:rPr>
          <w:sz w:val="22"/>
        </w:rPr>
        <w:t>G. Rodolico</w:t>
      </w:r>
      <w:r w:rsidR="00C82F3B">
        <w:rPr>
          <w:sz w:val="22"/>
        </w:rPr>
        <w:t>”</w:t>
      </w:r>
      <w:r w:rsidR="00484EE2">
        <w:rPr>
          <w:sz w:val="22"/>
        </w:rPr>
        <w:t xml:space="preserve"> </w:t>
      </w:r>
      <w:r w:rsidR="00484EE2" w:rsidRPr="00365DDF">
        <w:rPr>
          <w:sz w:val="22"/>
          <w:szCs w:val="22"/>
        </w:rPr>
        <w:t>- Dipartimento ad Attività Integrata</w:t>
      </w:r>
      <w:r w:rsidR="00484EE2" w:rsidRPr="00365DDF">
        <w:t xml:space="preserve"> </w:t>
      </w:r>
      <w:r w:rsidR="00484EE2">
        <w:rPr>
          <w:sz w:val="22"/>
          <w:szCs w:val="22"/>
        </w:rPr>
        <w:t>Materno Infantile</w:t>
      </w:r>
      <w:r w:rsidR="00484EE2" w:rsidRPr="00070C15">
        <w:rPr>
          <w:sz w:val="22"/>
          <w:szCs w:val="22"/>
        </w:rPr>
        <w:t xml:space="preserve"> </w:t>
      </w:r>
      <w:r w:rsidR="00484EE2">
        <w:rPr>
          <w:sz w:val="22"/>
          <w:szCs w:val="22"/>
        </w:rPr>
        <w:t>e della Riproduzione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484EE2">
        <w:rPr>
          <w:sz w:val="22"/>
        </w:rPr>
        <w:t>Oncoe</w:t>
      </w:r>
      <w:r w:rsidR="00676E7F">
        <w:rPr>
          <w:sz w:val="22"/>
        </w:rPr>
        <w:t xml:space="preserve">matologia Pediatrica </w:t>
      </w:r>
      <w:r w:rsidR="002A2739">
        <w:rPr>
          <w:sz w:val="22"/>
        </w:rPr>
        <w:t xml:space="preserve">del Presidio </w:t>
      </w:r>
      <w:r w:rsidR="00676E7F">
        <w:rPr>
          <w:sz w:val="22"/>
        </w:rPr>
        <w:t>G. Rodolico</w:t>
      </w:r>
      <w:r w:rsidR="002A2739">
        <w:rPr>
          <w:sz w:val="22"/>
        </w:rPr>
        <w:t xml:space="preserve"> 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A35684">
        <w:rPr>
          <w:sz w:val="22"/>
        </w:rPr>
        <w:t>Pediatria</w:t>
      </w:r>
      <w:r w:rsidR="00B32685">
        <w:rPr>
          <w:sz w:val="22"/>
        </w:rPr>
        <w:t xml:space="preserve"> 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484EE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484EE2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98" w:rsidRDefault="00C34198">
      <w:r>
        <w:separator/>
      </w:r>
    </w:p>
  </w:endnote>
  <w:endnote w:type="continuationSeparator" w:id="1">
    <w:p w:rsidR="00C34198" w:rsidRDefault="00C3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98" w:rsidRDefault="00C34198">
      <w:r>
        <w:separator/>
      </w:r>
    </w:p>
  </w:footnote>
  <w:footnote w:type="continuationSeparator" w:id="1">
    <w:p w:rsidR="00C34198" w:rsidRDefault="00C34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313B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850EA"/>
    <w:rsid w:val="00190511"/>
    <w:rsid w:val="00190B44"/>
    <w:rsid w:val="001973E6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284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84EE2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76E7F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02D7"/>
    <w:rsid w:val="00811241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1B55"/>
    <w:rsid w:val="009D2560"/>
    <w:rsid w:val="009D6AD4"/>
    <w:rsid w:val="009E11FC"/>
    <w:rsid w:val="009E265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C5EC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2685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198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1D7C"/>
    <w:rsid w:val="00C72936"/>
    <w:rsid w:val="00C73B5E"/>
    <w:rsid w:val="00C77308"/>
    <w:rsid w:val="00C80344"/>
    <w:rsid w:val="00C80F32"/>
    <w:rsid w:val="00C82A98"/>
    <w:rsid w:val="00C82F3B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3DE4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49A8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2626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10</cp:revision>
  <cp:lastPrinted>2022-03-23T09:59:00Z</cp:lastPrinted>
  <dcterms:created xsi:type="dcterms:W3CDTF">2022-03-21T15:11:00Z</dcterms:created>
  <dcterms:modified xsi:type="dcterms:W3CDTF">2022-03-28T14:54:00Z</dcterms:modified>
</cp:coreProperties>
</file>